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65" w:rsidRPr="00275BB5" w:rsidRDefault="007B1076" w:rsidP="007B1076">
      <w:pPr>
        <w:pStyle w:val="Heading1"/>
        <w:jc w:val="center"/>
      </w:pPr>
      <w:r>
        <w:t>Older Person`s Clinic Referral</w:t>
      </w:r>
    </w:p>
    <w:p w:rsidR="00856C35" w:rsidRDefault="00114EB2" w:rsidP="00856C35">
      <w:pPr>
        <w:pStyle w:val="Heading2"/>
      </w:pPr>
      <w:r>
        <w:t>Patient details</w:t>
      </w:r>
    </w:p>
    <w:tbl>
      <w:tblPr>
        <w:tblStyle w:val="PlainTable3"/>
        <w:tblW w:w="6257" w:type="pct"/>
        <w:tblLayout w:type="fixed"/>
        <w:tblLook w:val="0620" w:firstRow="1" w:lastRow="0" w:firstColumn="0" w:lastColumn="0" w:noHBand="1" w:noVBand="1"/>
      </w:tblPr>
      <w:tblGrid>
        <w:gridCol w:w="1079"/>
        <w:gridCol w:w="3316"/>
        <w:gridCol w:w="2489"/>
        <w:gridCol w:w="2865"/>
        <w:gridCol w:w="2865"/>
      </w:tblGrid>
      <w:tr w:rsidR="007B1076" w:rsidRPr="005114CE" w:rsidTr="0011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9" w:type="dxa"/>
          </w:tcPr>
          <w:p w:rsidR="007B1076" w:rsidRPr="005114CE" w:rsidRDefault="007B1076" w:rsidP="007B1076">
            <w:r w:rsidRPr="00D6155E">
              <w:t>Full Name</w:t>
            </w:r>
            <w:r w:rsidRPr="005114CE">
              <w:t>: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7B1076" w:rsidRPr="009C220D" w:rsidRDefault="007B1076" w:rsidP="007B1076">
            <w:pPr>
              <w:pStyle w:val="FieldText"/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7B1076" w:rsidRPr="009C220D" w:rsidRDefault="007B1076" w:rsidP="007B1076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7B1076" w:rsidRPr="009C220D" w:rsidRDefault="007B1076" w:rsidP="007B1076">
            <w:pPr>
              <w:pStyle w:val="Checkbox"/>
            </w:pPr>
            <w:r>
              <w:t xml:space="preserve">                                  M</w:t>
            </w:r>
          </w:p>
          <w:p w:rsidR="007B1076" w:rsidRPr="005114CE" w:rsidRDefault="007B1076" w:rsidP="007B1076">
            <w:pPr>
              <w:pStyle w:val="Checkbox"/>
            </w:pPr>
            <w:r>
              <w:t xml:space="preserve">                                  </w:t>
            </w: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04ADC">
              <w:fldChar w:fldCharType="separate"/>
            </w:r>
            <w:r w:rsidRPr="005114CE">
              <w:fldChar w:fldCharType="end"/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7B1076" w:rsidRPr="009C220D" w:rsidRDefault="007B1076" w:rsidP="007B1076">
            <w:pPr>
              <w:pStyle w:val="Checkbox"/>
              <w:jc w:val="left"/>
            </w:pPr>
            <w:r>
              <w:t xml:space="preserve"> F</w:t>
            </w:r>
          </w:p>
          <w:p w:rsidR="007B1076" w:rsidRPr="005114CE" w:rsidRDefault="007B1076" w:rsidP="007B1076">
            <w:pPr>
              <w:pStyle w:val="Checkbox"/>
              <w:jc w:val="lef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04ADC">
              <w:fldChar w:fldCharType="separate"/>
            </w:r>
            <w:r w:rsidRPr="005114CE">
              <w:fldChar w:fldCharType="end"/>
            </w:r>
          </w:p>
        </w:tc>
      </w:tr>
      <w:tr w:rsidR="007B1076" w:rsidRPr="005114CE" w:rsidTr="00114EB2">
        <w:tc>
          <w:tcPr>
            <w:tcW w:w="1079" w:type="dxa"/>
          </w:tcPr>
          <w:p w:rsidR="007B1076" w:rsidRPr="00D6155E" w:rsidRDefault="007B1076" w:rsidP="007B1076"/>
        </w:tc>
        <w:tc>
          <w:tcPr>
            <w:tcW w:w="3316" w:type="dxa"/>
            <w:tcBorders>
              <w:top w:val="single" w:sz="4" w:space="0" w:color="auto"/>
            </w:tcBorders>
          </w:tcPr>
          <w:p w:rsidR="007B1076" w:rsidRPr="00490804" w:rsidRDefault="007B1076" w:rsidP="007B1076">
            <w:pPr>
              <w:pStyle w:val="Heading3"/>
              <w:outlineLvl w:val="2"/>
            </w:pPr>
            <w:r>
              <w:t>Name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7B1076" w:rsidRPr="00490804" w:rsidRDefault="007B1076" w:rsidP="007B1076">
            <w:pPr>
              <w:pStyle w:val="Heading3"/>
              <w:outlineLvl w:val="2"/>
            </w:pPr>
            <w:r>
              <w:t xml:space="preserve">Surname                                                                                                                      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7B1076" w:rsidRDefault="007B1076" w:rsidP="007B1076">
            <w:pPr>
              <w:pStyle w:val="Heading3"/>
              <w:outlineLvl w:val="2"/>
            </w:pPr>
            <w:r>
              <w:t xml:space="preserve">                                                    Gender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7B1076" w:rsidRDefault="007B1076" w:rsidP="007B1076">
            <w:pPr>
              <w:pStyle w:val="Heading3"/>
              <w:outlineLvl w:val="2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3314"/>
        <w:gridCol w:w="5685"/>
      </w:tblGrid>
      <w:tr w:rsidR="00A82BA3" w:rsidRPr="005114CE" w:rsidTr="0011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/>
        </w:tc>
        <w:tc>
          <w:tcPr>
            <w:tcW w:w="3314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5685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114EB2">
        <w:tc>
          <w:tcPr>
            <w:tcW w:w="1081" w:type="dxa"/>
          </w:tcPr>
          <w:p w:rsidR="00856C35" w:rsidRPr="005114CE" w:rsidRDefault="00856C35" w:rsidP="00440CD8"/>
        </w:tc>
        <w:tc>
          <w:tcPr>
            <w:tcW w:w="3314" w:type="dxa"/>
            <w:tcBorders>
              <w:top w:val="single" w:sz="4" w:space="0" w:color="auto"/>
            </w:tcBorders>
          </w:tcPr>
          <w:p w:rsidR="00856C35" w:rsidRPr="00490804" w:rsidRDefault="00114EB2" w:rsidP="00490804">
            <w:pPr>
              <w:pStyle w:val="Heading3"/>
              <w:outlineLvl w:val="2"/>
            </w:pPr>
            <w:r>
              <w:t>DOB</w:t>
            </w:r>
          </w:p>
        </w:tc>
        <w:tc>
          <w:tcPr>
            <w:tcW w:w="5685" w:type="dxa"/>
            <w:tcBorders>
              <w:top w:val="single" w:sz="4" w:space="0" w:color="auto"/>
            </w:tcBorders>
          </w:tcPr>
          <w:p w:rsidR="00856C35" w:rsidRPr="00490804" w:rsidRDefault="00114EB2" w:rsidP="00490804">
            <w:pPr>
              <w:pStyle w:val="Heading3"/>
              <w:outlineLvl w:val="2"/>
            </w:pPr>
            <w:r>
              <w:t>NHS No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114EB2">
            <w:pPr>
              <w:rPr>
                <w:szCs w:val="19"/>
              </w:rPr>
            </w:pPr>
            <w:r w:rsidRPr="005114CE">
              <w:t>Address: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114EB2" w:rsidP="00440CD8">
            <w:pPr>
              <w:pStyle w:val="FieldText"/>
            </w:pPr>
            <w:r>
              <w:t xml:space="preserve">London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114EB2" w:rsidP="00490804">
            <w:pPr>
              <w:pStyle w:val="Heading3"/>
              <w:outlineLvl w:val="2"/>
            </w:pPr>
            <w:r>
              <w:t>House No and Street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114EB2" w:rsidP="00490804">
            <w:pPr>
              <w:pStyle w:val="Heading3"/>
              <w:outlineLvl w:val="2"/>
            </w:pPr>
            <w:r>
              <w:t>City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114EB2" w:rsidP="00490804">
            <w:pPr>
              <w:pStyle w:val="Heading3"/>
              <w:outlineLvl w:val="2"/>
            </w:pPr>
            <w:r>
              <w:t>Post</w:t>
            </w:r>
            <w:r w:rsidR="00856C35" w:rsidRPr="00490804">
              <w:t xml:space="preserve">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330050" w:rsidRDefault="003117C8" w:rsidP="00330050">
      <w:pPr>
        <w:pStyle w:val="Heading2"/>
      </w:pPr>
      <w:r>
        <w:t>Additional information</w:t>
      </w:r>
    </w:p>
    <w:tbl>
      <w:tblPr>
        <w:tblStyle w:val="PlainTable3"/>
        <w:tblW w:w="2290" w:type="pct"/>
        <w:tblLayout w:type="fixed"/>
        <w:tblLook w:val="0620" w:firstRow="1" w:lastRow="0" w:firstColumn="0" w:lastColumn="0" w:noHBand="1" w:noVBand="1"/>
      </w:tblPr>
      <w:tblGrid>
        <w:gridCol w:w="2986"/>
        <w:gridCol w:w="1223"/>
        <w:gridCol w:w="408"/>
      </w:tblGrid>
      <w:tr w:rsidR="00782D06" w:rsidRPr="005114CE" w:rsidTr="00782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85" w:type="dxa"/>
          </w:tcPr>
          <w:p w:rsidR="00782D06" w:rsidRPr="005114CE" w:rsidRDefault="00782D06" w:rsidP="00782D06">
            <w:r>
              <w:t>Has patient agreed to this referral</w:t>
            </w:r>
            <w:r w:rsidRPr="005114CE">
              <w:t>?</w:t>
            </w:r>
          </w:p>
        </w:tc>
        <w:tc>
          <w:tcPr>
            <w:tcW w:w="1223" w:type="dxa"/>
          </w:tcPr>
          <w:p w:rsidR="00782D06" w:rsidRPr="009C220D" w:rsidRDefault="00782D06" w:rsidP="00782D06">
            <w:pPr>
              <w:pStyle w:val="Checkbox"/>
            </w:pPr>
            <w:r>
              <w:t>YES</w:t>
            </w:r>
          </w:p>
          <w:p w:rsidR="00782D06" w:rsidRPr="005114CE" w:rsidRDefault="00782D06" w:rsidP="00782D0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04ADC">
              <w:fldChar w:fldCharType="separate"/>
            </w:r>
            <w:r w:rsidRPr="005114CE">
              <w:fldChar w:fldCharType="end"/>
            </w:r>
          </w:p>
        </w:tc>
        <w:tc>
          <w:tcPr>
            <w:tcW w:w="408" w:type="dxa"/>
          </w:tcPr>
          <w:p w:rsidR="00782D06" w:rsidRPr="009C220D" w:rsidRDefault="00782D06" w:rsidP="00782D06">
            <w:pPr>
              <w:pStyle w:val="Checkbox"/>
              <w:jc w:val="left"/>
            </w:pPr>
            <w:r>
              <w:t>NO</w:t>
            </w:r>
          </w:p>
          <w:p w:rsidR="00782D06" w:rsidRPr="005114CE" w:rsidRDefault="00782D06" w:rsidP="00782D06">
            <w:pPr>
              <w:pStyle w:val="Checkbox"/>
              <w:jc w:val="lef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04ADC">
              <w:fldChar w:fldCharType="separate"/>
            </w:r>
            <w:r w:rsidRPr="005114CE">
              <w:fldChar w:fldCharType="end"/>
            </w:r>
            <w:r>
              <w:t xml:space="preserve">          </w:t>
            </w:r>
          </w:p>
        </w:tc>
      </w:tr>
    </w:tbl>
    <w:p w:rsidR="00330050" w:rsidRDefault="00330050"/>
    <w:tbl>
      <w:tblPr>
        <w:tblStyle w:val="PlainTable3"/>
        <w:tblW w:w="6257" w:type="pct"/>
        <w:tblLayout w:type="fixed"/>
        <w:tblLook w:val="0620" w:firstRow="1" w:lastRow="0" w:firstColumn="0" w:lastColumn="0" w:noHBand="1" w:noVBand="1"/>
      </w:tblPr>
      <w:tblGrid>
        <w:gridCol w:w="1079"/>
        <w:gridCol w:w="3316"/>
        <w:gridCol w:w="2835"/>
        <w:gridCol w:w="2551"/>
        <w:gridCol w:w="2833"/>
      </w:tblGrid>
      <w:tr w:rsidR="00782D06" w:rsidRPr="005114CE" w:rsidTr="00C45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9" w:type="dxa"/>
          </w:tcPr>
          <w:p w:rsidR="00782D06" w:rsidRPr="005114CE" w:rsidRDefault="00782D06" w:rsidP="000A1879">
            <w:r>
              <w:t>Background</w:t>
            </w:r>
            <w:r w:rsidRPr="005114CE">
              <w:t>: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782D06" w:rsidRPr="009C220D" w:rsidRDefault="00782D06" w:rsidP="000A1879">
            <w:pPr>
              <w:pStyle w:val="FieldText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2D06" w:rsidRPr="009C220D" w:rsidRDefault="00782D06" w:rsidP="000A1879">
            <w:pPr>
              <w:pStyle w:val="FieldText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82D06" w:rsidRPr="009C220D" w:rsidRDefault="00782D06" w:rsidP="000A1879">
            <w:pPr>
              <w:pStyle w:val="Checkbox"/>
            </w:pPr>
            <w:r>
              <w:t xml:space="preserve">                      Y</w:t>
            </w:r>
          </w:p>
          <w:p w:rsidR="00782D06" w:rsidRPr="005114CE" w:rsidRDefault="00782D06" w:rsidP="000A1879">
            <w:pPr>
              <w:pStyle w:val="Checkbox"/>
            </w:pPr>
            <w:r>
              <w:t xml:space="preserve">                      </w:t>
            </w: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04ADC">
              <w:fldChar w:fldCharType="separate"/>
            </w:r>
            <w:r w:rsidRPr="005114CE">
              <w:fldChar w:fldCharType="end"/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782D06" w:rsidRPr="009C220D" w:rsidRDefault="00782D06" w:rsidP="000A1879">
            <w:pPr>
              <w:pStyle w:val="Checkbox"/>
              <w:jc w:val="left"/>
            </w:pPr>
            <w:r>
              <w:t xml:space="preserve"> N</w:t>
            </w:r>
          </w:p>
          <w:p w:rsidR="00782D06" w:rsidRPr="005114CE" w:rsidRDefault="00782D06" w:rsidP="000A1879">
            <w:pPr>
              <w:pStyle w:val="Checkbox"/>
              <w:jc w:val="lef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04ADC">
              <w:fldChar w:fldCharType="separate"/>
            </w:r>
            <w:r w:rsidRPr="005114CE">
              <w:fldChar w:fldCharType="end"/>
            </w:r>
          </w:p>
        </w:tc>
      </w:tr>
      <w:tr w:rsidR="00782D06" w:rsidTr="00C45A8C">
        <w:tc>
          <w:tcPr>
            <w:tcW w:w="1079" w:type="dxa"/>
          </w:tcPr>
          <w:p w:rsidR="00782D06" w:rsidRPr="00D6155E" w:rsidRDefault="00782D06" w:rsidP="000A1879"/>
        </w:tc>
        <w:tc>
          <w:tcPr>
            <w:tcW w:w="3316" w:type="dxa"/>
            <w:tcBorders>
              <w:top w:val="single" w:sz="4" w:space="0" w:color="auto"/>
            </w:tcBorders>
          </w:tcPr>
          <w:p w:rsidR="00782D06" w:rsidRPr="00490804" w:rsidRDefault="00782D06" w:rsidP="000A1879">
            <w:pPr>
              <w:pStyle w:val="Heading3"/>
              <w:outlineLvl w:val="2"/>
            </w:pPr>
            <w:r>
              <w:t>Ethnicity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82D06" w:rsidRPr="00490804" w:rsidRDefault="00782D06" w:rsidP="000A1879">
            <w:pPr>
              <w:pStyle w:val="Heading3"/>
              <w:outlineLvl w:val="2"/>
            </w:pPr>
            <w:r>
              <w:t xml:space="preserve">Language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82D06" w:rsidRDefault="00782D06" w:rsidP="000A1879">
            <w:pPr>
              <w:pStyle w:val="Heading3"/>
              <w:outlineLvl w:val="2"/>
            </w:pPr>
            <w:r>
              <w:t>Interpreter needed?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782D06" w:rsidRDefault="00782D06" w:rsidP="000A1879">
            <w:pPr>
              <w:pStyle w:val="Heading3"/>
              <w:outlineLvl w:val="2"/>
            </w:pPr>
          </w:p>
        </w:tc>
      </w:tr>
    </w:tbl>
    <w:p w:rsidR="00782D06" w:rsidRDefault="0048453D" w:rsidP="00782D06">
      <w:r>
        <w:tab/>
      </w:r>
      <w:r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3314"/>
        <w:gridCol w:w="2835"/>
        <w:gridCol w:w="2850"/>
      </w:tblGrid>
      <w:tr w:rsidR="004D54A5" w:rsidRPr="005114CE" w:rsidTr="004D5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4D54A5" w:rsidRPr="005114CE" w:rsidRDefault="004D54A5" w:rsidP="000A1879">
            <w:pPr>
              <w:rPr>
                <w:szCs w:val="19"/>
              </w:rPr>
            </w:pPr>
            <w:r>
              <w:t>NOK</w:t>
            </w:r>
            <w:r w:rsidRPr="005114CE">
              <w:t>:</w:t>
            </w: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4D54A5" w:rsidRPr="009C220D" w:rsidRDefault="004D54A5" w:rsidP="000A1879">
            <w:pPr>
              <w:pStyle w:val="FieldText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54A5" w:rsidRPr="005114CE" w:rsidRDefault="004D54A5" w:rsidP="000A1879">
            <w:pPr>
              <w:pStyle w:val="FieldText"/>
            </w:pPr>
            <w:r>
              <w:t xml:space="preserve">      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4D54A5" w:rsidRPr="005114CE" w:rsidRDefault="004D54A5" w:rsidP="000A1879">
            <w:pPr>
              <w:pStyle w:val="FieldText"/>
            </w:pPr>
          </w:p>
        </w:tc>
      </w:tr>
      <w:tr w:rsidR="004D54A5" w:rsidRPr="005114CE" w:rsidTr="004D54A5">
        <w:trPr>
          <w:trHeight w:val="288"/>
        </w:trPr>
        <w:tc>
          <w:tcPr>
            <w:tcW w:w="1081" w:type="dxa"/>
          </w:tcPr>
          <w:p w:rsidR="004D54A5" w:rsidRPr="005114CE" w:rsidRDefault="004D54A5" w:rsidP="000A1879">
            <w:pPr>
              <w:rPr>
                <w:szCs w:val="19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4D54A5" w:rsidRPr="00490804" w:rsidRDefault="004D54A5" w:rsidP="000A1879">
            <w:pPr>
              <w:pStyle w:val="Heading3"/>
              <w:outlineLvl w:val="2"/>
            </w:pPr>
            <w:r>
              <w:t>Name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54A5" w:rsidRPr="00490804" w:rsidRDefault="004D54A5" w:rsidP="000A1879">
            <w:pPr>
              <w:pStyle w:val="Heading3"/>
              <w:outlineLvl w:val="2"/>
            </w:pPr>
            <w:r>
              <w:t>Relationship</w:t>
            </w: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4D54A5" w:rsidRPr="00490804" w:rsidRDefault="004D54A5" w:rsidP="000A1879">
            <w:pPr>
              <w:pStyle w:val="Heading3"/>
              <w:outlineLvl w:val="2"/>
            </w:pPr>
            <w:r>
              <w:t>Best contact number</w:t>
            </w:r>
          </w:p>
        </w:tc>
      </w:tr>
    </w:tbl>
    <w:p w:rsidR="00330050" w:rsidRDefault="00330050"/>
    <w:tbl>
      <w:tblPr>
        <w:tblStyle w:val="PlainTable3"/>
        <w:tblW w:w="4782" w:type="pct"/>
        <w:tblLayout w:type="fixed"/>
        <w:tblLook w:val="0620" w:firstRow="1" w:lastRow="0" w:firstColumn="0" w:lastColumn="0" w:noHBand="1" w:noVBand="1"/>
      </w:tblPr>
      <w:tblGrid>
        <w:gridCol w:w="3118"/>
        <w:gridCol w:w="993"/>
        <w:gridCol w:w="284"/>
        <w:gridCol w:w="5246"/>
      </w:tblGrid>
      <w:tr w:rsidR="004A0A6C" w:rsidRPr="005114CE" w:rsidTr="00B95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118" w:type="dxa"/>
          </w:tcPr>
          <w:p w:rsidR="004A0A6C" w:rsidRPr="005114CE" w:rsidRDefault="004A0A6C" w:rsidP="000A1879">
            <w:r>
              <w:t>Risk to others</w:t>
            </w:r>
            <w:r w:rsidRPr="005114CE">
              <w:t>?</w:t>
            </w:r>
          </w:p>
        </w:tc>
        <w:tc>
          <w:tcPr>
            <w:tcW w:w="993" w:type="dxa"/>
          </w:tcPr>
          <w:p w:rsidR="004A0A6C" w:rsidRPr="009C220D" w:rsidRDefault="004A0A6C" w:rsidP="004A0A6C">
            <w:pPr>
              <w:pStyle w:val="Checkbox"/>
              <w:jc w:val="left"/>
            </w:pPr>
            <w:r>
              <w:t xml:space="preserve">      YES</w:t>
            </w:r>
          </w:p>
          <w:p w:rsidR="004A0A6C" w:rsidRPr="005114CE" w:rsidRDefault="004A0A6C" w:rsidP="004A0A6C">
            <w:pPr>
              <w:pStyle w:val="Checkbox"/>
              <w:jc w:val="left"/>
            </w:pPr>
            <w:r>
              <w:t xml:space="preserve"> 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04ADC">
              <w:fldChar w:fldCharType="separate"/>
            </w:r>
            <w:r w:rsidRPr="005114CE">
              <w:fldChar w:fldCharType="end"/>
            </w:r>
            <w:r>
              <w:t xml:space="preserve">      </w:t>
            </w:r>
          </w:p>
        </w:tc>
        <w:tc>
          <w:tcPr>
            <w:tcW w:w="284" w:type="dxa"/>
          </w:tcPr>
          <w:p w:rsidR="004A0A6C" w:rsidRPr="009C220D" w:rsidRDefault="004A0A6C" w:rsidP="000A1879">
            <w:pPr>
              <w:pStyle w:val="Checkbox"/>
              <w:jc w:val="left"/>
            </w:pPr>
            <w:r>
              <w:t>NO</w:t>
            </w:r>
          </w:p>
          <w:p w:rsidR="004A0A6C" w:rsidRPr="005114CE" w:rsidRDefault="004A0A6C" w:rsidP="000A1879">
            <w:pPr>
              <w:pStyle w:val="Checkbox"/>
              <w:jc w:val="lef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04ADC">
              <w:fldChar w:fldCharType="separate"/>
            </w:r>
            <w:r w:rsidRPr="005114CE">
              <w:fldChar w:fldCharType="end"/>
            </w:r>
            <w:r>
              <w:t xml:space="preserve">          </w:t>
            </w:r>
          </w:p>
        </w:tc>
        <w:tc>
          <w:tcPr>
            <w:tcW w:w="5246" w:type="dxa"/>
          </w:tcPr>
          <w:p w:rsidR="004A0A6C" w:rsidRDefault="004A0A6C" w:rsidP="000A1879">
            <w:pPr>
              <w:pStyle w:val="Checkbox"/>
              <w:jc w:val="left"/>
            </w:pPr>
            <w:r>
              <w:t>Details:</w:t>
            </w:r>
          </w:p>
        </w:tc>
      </w:tr>
      <w:tr w:rsidR="004A0A6C" w:rsidRPr="005114CE" w:rsidTr="00B95639">
        <w:tc>
          <w:tcPr>
            <w:tcW w:w="3118" w:type="dxa"/>
          </w:tcPr>
          <w:p w:rsidR="004A0A6C" w:rsidRDefault="004A0A6C" w:rsidP="000A1879"/>
        </w:tc>
        <w:tc>
          <w:tcPr>
            <w:tcW w:w="993" w:type="dxa"/>
          </w:tcPr>
          <w:p w:rsidR="004A0A6C" w:rsidRDefault="004A0A6C" w:rsidP="004A0A6C">
            <w:pPr>
              <w:pStyle w:val="Checkbox"/>
              <w:jc w:val="left"/>
            </w:pPr>
          </w:p>
        </w:tc>
        <w:tc>
          <w:tcPr>
            <w:tcW w:w="284" w:type="dxa"/>
          </w:tcPr>
          <w:p w:rsidR="004A0A6C" w:rsidRDefault="004A0A6C" w:rsidP="000A1879">
            <w:pPr>
              <w:pStyle w:val="Checkbox"/>
              <w:jc w:val="left"/>
            </w:pPr>
          </w:p>
        </w:tc>
        <w:tc>
          <w:tcPr>
            <w:tcW w:w="5246" w:type="dxa"/>
          </w:tcPr>
          <w:p w:rsidR="004A0A6C" w:rsidRDefault="004A0A6C" w:rsidP="000A1879">
            <w:pPr>
              <w:pStyle w:val="Checkbox"/>
              <w:jc w:val="left"/>
            </w:pPr>
          </w:p>
        </w:tc>
      </w:tr>
      <w:tr w:rsidR="004A0A6C" w:rsidRPr="005114CE" w:rsidTr="00B95639">
        <w:tc>
          <w:tcPr>
            <w:tcW w:w="3118" w:type="dxa"/>
          </w:tcPr>
          <w:p w:rsidR="004A0A6C" w:rsidRPr="005114CE" w:rsidRDefault="004A0A6C" w:rsidP="004A0A6C">
            <w:r>
              <w:t>Does Pt need hospital transport</w:t>
            </w:r>
            <w:r w:rsidRPr="005114CE">
              <w:t>?</w:t>
            </w:r>
          </w:p>
        </w:tc>
        <w:tc>
          <w:tcPr>
            <w:tcW w:w="993" w:type="dxa"/>
          </w:tcPr>
          <w:p w:rsidR="004A0A6C" w:rsidRPr="009C220D" w:rsidRDefault="004A0A6C" w:rsidP="004A0A6C">
            <w:pPr>
              <w:pStyle w:val="Checkbox"/>
              <w:jc w:val="left"/>
            </w:pPr>
            <w:r>
              <w:t xml:space="preserve">      YES</w:t>
            </w:r>
          </w:p>
          <w:p w:rsidR="004A0A6C" w:rsidRPr="005114CE" w:rsidRDefault="004A0A6C" w:rsidP="004A0A6C">
            <w:pPr>
              <w:pStyle w:val="Checkbox"/>
              <w:jc w:val="left"/>
            </w:pPr>
            <w:r>
              <w:t xml:space="preserve"> 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04ADC">
              <w:fldChar w:fldCharType="separate"/>
            </w:r>
            <w:r w:rsidRPr="005114CE">
              <w:fldChar w:fldCharType="end"/>
            </w:r>
            <w:r>
              <w:t xml:space="preserve">      </w:t>
            </w:r>
          </w:p>
        </w:tc>
        <w:tc>
          <w:tcPr>
            <w:tcW w:w="284" w:type="dxa"/>
          </w:tcPr>
          <w:p w:rsidR="004A0A6C" w:rsidRPr="009C220D" w:rsidRDefault="004A0A6C" w:rsidP="004A0A6C">
            <w:pPr>
              <w:pStyle w:val="Checkbox"/>
              <w:jc w:val="left"/>
            </w:pPr>
            <w:r>
              <w:t>NO</w:t>
            </w:r>
          </w:p>
          <w:p w:rsidR="004A0A6C" w:rsidRPr="005114CE" w:rsidRDefault="004A0A6C" w:rsidP="004A0A6C">
            <w:pPr>
              <w:pStyle w:val="Checkbox"/>
              <w:jc w:val="lef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04ADC">
              <w:fldChar w:fldCharType="separate"/>
            </w:r>
            <w:r w:rsidRPr="005114CE">
              <w:fldChar w:fldCharType="end"/>
            </w:r>
            <w:r>
              <w:t xml:space="preserve">          </w:t>
            </w:r>
          </w:p>
        </w:tc>
        <w:tc>
          <w:tcPr>
            <w:tcW w:w="5246" w:type="dxa"/>
          </w:tcPr>
          <w:p w:rsidR="004A0A6C" w:rsidRDefault="004A0A6C" w:rsidP="004A0A6C">
            <w:pPr>
              <w:pStyle w:val="Checkbox"/>
              <w:jc w:val="right"/>
              <w:rPr>
                <w:sz w:val="18"/>
                <w:szCs w:val="18"/>
              </w:rPr>
            </w:pPr>
            <w:r w:rsidRPr="00741DBD">
              <w:rPr>
                <w:sz w:val="18"/>
                <w:szCs w:val="18"/>
                <w:highlight w:val="yellow"/>
              </w:rPr>
              <w:t>If so, please inform patient they will need to book the transport</w:t>
            </w:r>
          </w:p>
          <w:p w:rsidR="004A0A6C" w:rsidRPr="00FC4D10" w:rsidRDefault="004A0A6C" w:rsidP="00FC4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4D10">
              <w:rPr>
                <w:rFonts w:cstheme="minorHAnsi"/>
                <w:sz w:val="18"/>
                <w:szCs w:val="18"/>
              </w:rPr>
              <w:t>via phone</w:t>
            </w:r>
            <w:r w:rsidR="00FC4D10" w:rsidRPr="00FC4D10">
              <w:rPr>
                <w:rFonts w:cstheme="minorHAnsi"/>
                <w:sz w:val="18"/>
                <w:szCs w:val="18"/>
              </w:rPr>
              <w:t xml:space="preserve"> tel. </w:t>
            </w:r>
            <w:r w:rsidR="00FC4D10" w:rsidRPr="00FC4D10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03300 416 767</w:t>
            </w:r>
          </w:p>
        </w:tc>
      </w:tr>
    </w:tbl>
    <w:p w:rsidR="00FC4D10" w:rsidRDefault="00FC4D10" w:rsidP="00FC4D10"/>
    <w:p w:rsidR="00FC4D10" w:rsidRDefault="00FC4D10" w:rsidP="00FC4D10"/>
    <w:tbl>
      <w:tblPr>
        <w:tblStyle w:val="PlainTable3"/>
        <w:tblW w:w="6257" w:type="pct"/>
        <w:tblLayout w:type="fixed"/>
        <w:tblLook w:val="0620" w:firstRow="1" w:lastRow="0" w:firstColumn="0" w:lastColumn="0" w:noHBand="1" w:noVBand="1"/>
      </w:tblPr>
      <w:tblGrid>
        <w:gridCol w:w="1079"/>
        <w:gridCol w:w="3316"/>
        <w:gridCol w:w="1842"/>
        <w:gridCol w:w="3544"/>
        <w:gridCol w:w="2833"/>
      </w:tblGrid>
      <w:tr w:rsidR="00FC4D10" w:rsidRPr="005114CE" w:rsidTr="00FC4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9" w:type="dxa"/>
          </w:tcPr>
          <w:p w:rsidR="00FC4D10" w:rsidRPr="005114CE" w:rsidRDefault="00FC4D10" w:rsidP="000A1879">
            <w:r>
              <w:t>GP</w:t>
            </w:r>
            <w:r w:rsidRPr="005114CE">
              <w:t>: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FC4D10" w:rsidRPr="009C220D" w:rsidRDefault="00FC4D10" w:rsidP="000A1879">
            <w:pPr>
              <w:pStyle w:val="FieldText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C4D10" w:rsidRPr="009C220D" w:rsidRDefault="00FC4D10" w:rsidP="000A1879">
            <w:pPr>
              <w:pStyle w:val="FieldText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C4D10" w:rsidRPr="009C220D" w:rsidRDefault="00FC4D10" w:rsidP="000A1879">
            <w:pPr>
              <w:pStyle w:val="Checkbox"/>
            </w:pPr>
            <w:r>
              <w:t xml:space="preserve">                                         Y</w:t>
            </w:r>
          </w:p>
          <w:p w:rsidR="00FC4D10" w:rsidRPr="005114CE" w:rsidRDefault="00FC4D10" w:rsidP="00FC4D10">
            <w:pPr>
              <w:pStyle w:val="Checkbox"/>
            </w:pPr>
            <w:r>
              <w:t xml:space="preserve">                                         </w:t>
            </w: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04ADC">
              <w:fldChar w:fldCharType="separate"/>
            </w:r>
            <w:r w:rsidRPr="005114CE">
              <w:fldChar w:fldCharType="end"/>
            </w:r>
            <w:r>
              <w:t xml:space="preserve">  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FC4D10" w:rsidRPr="009C220D" w:rsidRDefault="00FC4D10" w:rsidP="000A1879">
            <w:pPr>
              <w:pStyle w:val="Checkbox"/>
              <w:jc w:val="left"/>
            </w:pPr>
            <w:r>
              <w:t xml:space="preserve"> N</w:t>
            </w:r>
          </w:p>
          <w:p w:rsidR="00FC4D10" w:rsidRPr="005114CE" w:rsidRDefault="00FC4D10" w:rsidP="000A1879">
            <w:pPr>
              <w:pStyle w:val="Checkbox"/>
              <w:jc w:val="lef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04ADC">
              <w:fldChar w:fldCharType="separate"/>
            </w:r>
            <w:r w:rsidRPr="005114CE">
              <w:fldChar w:fldCharType="end"/>
            </w:r>
          </w:p>
        </w:tc>
      </w:tr>
      <w:tr w:rsidR="00FC4D10" w:rsidRPr="005114CE" w:rsidTr="00FC4D10">
        <w:tc>
          <w:tcPr>
            <w:tcW w:w="1079" w:type="dxa"/>
          </w:tcPr>
          <w:p w:rsidR="00FC4D10" w:rsidRPr="00D6155E" w:rsidRDefault="00FC4D10" w:rsidP="000A1879"/>
        </w:tc>
        <w:tc>
          <w:tcPr>
            <w:tcW w:w="3316" w:type="dxa"/>
            <w:tcBorders>
              <w:top w:val="single" w:sz="4" w:space="0" w:color="auto"/>
            </w:tcBorders>
          </w:tcPr>
          <w:p w:rsidR="00FC4D10" w:rsidRPr="00490804" w:rsidRDefault="00FC4D10" w:rsidP="000A1879">
            <w:pPr>
              <w:pStyle w:val="Heading3"/>
              <w:outlineLvl w:val="2"/>
            </w:pPr>
            <w:r>
              <w:t>Name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4D10" w:rsidRPr="00490804" w:rsidRDefault="00FC4D10" w:rsidP="000A1879">
            <w:pPr>
              <w:pStyle w:val="Heading3"/>
              <w:outlineLvl w:val="2"/>
            </w:pPr>
            <w:r>
              <w:t>Name of GP</w:t>
            </w:r>
            <w:r w:rsidR="000D1CBE">
              <w:t xml:space="preserve"> surgery</w:t>
            </w:r>
            <w:r>
              <w:t xml:space="preserve">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C4D10" w:rsidRDefault="00FC4D10" w:rsidP="000A1879">
            <w:pPr>
              <w:pStyle w:val="Heading3"/>
              <w:outlineLvl w:val="2"/>
            </w:pPr>
            <w:r>
              <w:t xml:space="preserve">  Have you informed GP been about this referral?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FC4D10" w:rsidRDefault="00FC4D10" w:rsidP="000A1879">
            <w:pPr>
              <w:pStyle w:val="Heading3"/>
              <w:outlineLvl w:val="2"/>
            </w:pPr>
          </w:p>
        </w:tc>
      </w:tr>
    </w:tbl>
    <w:p w:rsidR="00FC4D10" w:rsidRDefault="00FC4D10" w:rsidP="00FC4D10"/>
    <w:p w:rsidR="00FC4D10" w:rsidRDefault="00FC4D10" w:rsidP="00FC4D10"/>
    <w:p w:rsidR="00BC07E3" w:rsidRDefault="00BC07E3" w:rsidP="00BC07E3"/>
    <w:p w:rsidR="00BC07E3" w:rsidRDefault="00BC07E3" w:rsidP="00BC07E3"/>
    <w:p w:rsidR="00871876" w:rsidRDefault="00F2605D" w:rsidP="00871876">
      <w:pPr>
        <w:pStyle w:val="Heading2"/>
      </w:pPr>
      <w:r>
        <w:t>Reason for the referral</w:t>
      </w:r>
    </w:p>
    <w:p w:rsidR="00F2605D" w:rsidRDefault="00F2605D" w:rsidP="00F2605D"/>
    <w:p w:rsidR="00F2605D" w:rsidRDefault="00F2605D" w:rsidP="00F2605D">
      <w:pPr>
        <w:rPr>
          <w:b/>
        </w:rPr>
      </w:pPr>
      <w:r w:rsidRPr="00E853C0">
        <w:rPr>
          <w:b/>
        </w:rPr>
        <w:t>Current concerns</w:t>
      </w:r>
      <w:r>
        <w:rPr>
          <w:b/>
        </w:rPr>
        <w:t>.</w:t>
      </w:r>
      <w:r>
        <w:t xml:space="preserve"> Identified problems and what would you like us to provide? If possible, we would be grateful if you could include history of your patient’s difficulties, duration &amp; diagnosis.</w:t>
      </w:r>
    </w:p>
    <w:p w:rsidR="00F2605D" w:rsidRDefault="00F2605D" w:rsidP="00490804">
      <w:pPr>
        <w:pStyle w:val="Italic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605D" w:rsidRPr="00B95639" w:rsidRDefault="00F2605D" w:rsidP="00490804">
      <w:pPr>
        <w:pStyle w:val="Italic"/>
        <w:rPr>
          <w:i w:val="0"/>
        </w:rPr>
      </w:pPr>
    </w:p>
    <w:p w:rsidR="00F2605D" w:rsidRDefault="00F2605D" w:rsidP="00490804">
      <w:pPr>
        <w:pStyle w:val="Italic"/>
        <w:rPr>
          <w:b/>
          <w:i w:val="0"/>
        </w:rPr>
      </w:pPr>
      <w:r w:rsidRPr="00F2605D">
        <w:rPr>
          <w:b/>
          <w:i w:val="0"/>
        </w:rPr>
        <w:t>Past medical history:</w:t>
      </w:r>
    </w:p>
    <w:p w:rsidR="00F2605D" w:rsidRPr="00B95639" w:rsidRDefault="00F2605D" w:rsidP="00490804">
      <w:pPr>
        <w:pStyle w:val="Italic"/>
        <w:rPr>
          <w:b/>
          <w:i w:val="0"/>
        </w:rPr>
      </w:pPr>
    </w:p>
    <w:p w:rsidR="00F2605D" w:rsidRDefault="00F2605D" w:rsidP="00490804">
      <w:pPr>
        <w:pStyle w:val="Italic"/>
        <w:rPr>
          <w:b/>
          <w:i w:val="0"/>
        </w:rPr>
      </w:pPr>
    </w:p>
    <w:p w:rsidR="00F2605D" w:rsidRDefault="00F2605D" w:rsidP="00490804">
      <w:pPr>
        <w:pStyle w:val="Italic"/>
        <w:rPr>
          <w:b/>
          <w:i w:val="0"/>
        </w:rPr>
      </w:pPr>
    </w:p>
    <w:p w:rsidR="00F2605D" w:rsidRPr="00E853C0" w:rsidRDefault="00F2605D" w:rsidP="00F2605D">
      <w:pPr>
        <w:pStyle w:val="FieldText"/>
      </w:pPr>
      <w:r w:rsidRPr="00E853C0">
        <w:t xml:space="preserve">What assessments and treatments </w:t>
      </w:r>
      <w:r>
        <w:t xml:space="preserve">have been done so far?                                                                                    </w:t>
      </w:r>
      <w:r w:rsidRPr="009600E5">
        <w:rPr>
          <w:b w:val="0"/>
        </w:rPr>
        <w:t>(cognitive assessment, postural hypotension test etc</w:t>
      </w:r>
      <w:r>
        <w:rPr>
          <w:b w:val="0"/>
        </w:rPr>
        <w:t>.</w:t>
      </w:r>
      <w:r w:rsidRPr="009600E5">
        <w:rPr>
          <w:b w:val="0"/>
        </w:rPr>
        <w:t xml:space="preserve">) </w:t>
      </w:r>
      <w:r>
        <w:t xml:space="preserve">                                      </w:t>
      </w:r>
    </w:p>
    <w:p w:rsidR="00F2605D" w:rsidRPr="00B95639" w:rsidRDefault="00F2605D" w:rsidP="00490804">
      <w:pPr>
        <w:pStyle w:val="Italic"/>
        <w:rPr>
          <w:b/>
          <w:i w:val="0"/>
        </w:rPr>
      </w:pPr>
    </w:p>
    <w:p w:rsidR="00871876" w:rsidRPr="00B95639" w:rsidRDefault="00871876" w:rsidP="00490804">
      <w:pPr>
        <w:pStyle w:val="Italic"/>
        <w:rPr>
          <w:i w:val="0"/>
        </w:rPr>
      </w:pPr>
    </w:p>
    <w:p w:rsidR="005F6E87" w:rsidRDefault="005F6E87" w:rsidP="004E34C6"/>
    <w:p w:rsidR="00FC4D10" w:rsidRDefault="008B5B32" w:rsidP="008B5B32">
      <w:pPr>
        <w:pStyle w:val="Heading2"/>
      </w:pPr>
      <w:r>
        <w:t>Referrer`s details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FC4D10" w:rsidRPr="005114CE" w:rsidTr="008B5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FC4D10" w:rsidRPr="005114CE" w:rsidRDefault="00FC4D10" w:rsidP="000A1879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FC4D10" w:rsidRPr="009C220D" w:rsidRDefault="00FC4D10" w:rsidP="000A1879">
            <w:pPr>
              <w:pStyle w:val="FieldText"/>
            </w:pPr>
          </w:p>
        </w:tc>
        <w:tc>
          <w:tcPr>
            <w:tcW w:w="1350" w:type="dxa"/>
          </w:tcPr>
          <w:p w:rsidR="00FC4D10" w:rsidRPr="005114CE" w:rsidRDefault="008B5B32" w:rsidP="000A1879">
            <w:pPr>
              <w:pStyle w:val="Heading4"/>
              <w:outlineLvl w:val="3"/>
            </w:pPr>
            <w:r>
              <w:t>Job Title</w:t>
            </w:r>
            <w:r w:rsidR="00FC4D10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C4D10" w:rsidRPr="009C220D" w:rsidRDefault="00FC4D10" w:rsidP="000A1879">
            <w:pPr>
              <w:pStyle w:val="FieldText"/>
            </w:pPr>
          </w:p>
        </w:tc>
      </w:tr>
      <w:tr w:rsidR="00FC4D10" w:rsidRPr="005114CE" w:rsidTr="008B5B32">
        <w:trPr>
          <w:trHeight w:val="360"/>
        </w:trPr>
        <w:tc>
          <w:tcPr>
            <w:tcW w:w="1072" w:type="dxa"/>
          </w:tcPr>
          <w:p w:rsidR="00FC4D10" w:rsidRPr="005114CE" w:rsidRDefault="008B5B32" w:rsidP="000A1879">
            <w:r>
              <w:t>E-mail</w:t>
            </w:r>
            <w:r w:rsidR="00FC4D10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FC4D10" w:rsidRPr="009C220D" w:rsidRDefault="00FC4D10" w:rsidP="000A1879">
            <w:pPr>
              <w:pStyle w:val="FieldText"/>
            </w:pPr>
          </w:p>
        </w:tc>
        <w:tc>
          <w:tcPr>
            <w:tcW w:w="1350" w:type="dxa"/>
          </w:tcPr>
          <w:p w:rsidR="00FC4D10" w:rsidRPr="005114CE" w:rsidRDefault="00FC4D10" w:rsidP="000A1879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C4D10" w:rsidRPr="009C220D" w:rsidRDefault="00FC4D10" w:rsidP="000A1879">
            <w:pPr>
              <w:pStyle w:val="FieldText"/>
            </w:pPr>
          </w:p>
        </w:tc>
      </w:tr>
      <w:tr w:rsidR="00FC4D10" w:rsidRPr="008B5B32" w:rsidTr="008B5B32">
        <w:trPr>
          <w:trHeight w:val="360"/>
        </w:trPr>
        <w:tc>
          <w:tcPr>
            <w:tcW w:w="1072" w:type="dxa"/>
          </w:tcPr>
          <w:p w:rsidR="00FC4D10" w:rsidRPr="008B5B32" w:rsidRDefault="008B5B32" w:rsidP="000A1879">
            <w:r w:rsidRPr="008B5B32">
              <w:t>ELFT Team</w:t>
            </w:r>
            <w:r w:rsidR="00FC4D10" w:rsidRPr="008B5B32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FC4D10" w:rsidRPr="008B5B32" w:rsidRDefault="00FC4D10" w:rsidP="000A1879">
            <w:pPr>
              <w:pStyle w:val="FieldText"/>
            </w:pPr>
          </w:p>
        </w:tc>
        <w:tc>
          <w:tcPr>
            <w:tcW w:w="1350" w:type="dxa"/>
          </w:tcPr>
          <w:p w:rsidR="00FC4D10" w:rsidRDefault="00FC4D10" w:rsidP="000A1879">
            <w:pPr>
              <w:pStyle w:val="Heading4"/>
              <w:outlineLvl w:val="3"/>
            </w:pPr>
          </w:p>
          <w:p w:rsidR="003117C8" w:rsidRPr="003117C8" w:rsidRDefault="003117C8" w:rsidP="003117C8"/>
        </w:tc>
        <w:tc>
          <w:tcPr>
            <w:tcW w:w="2070" w:type="dxa"/>
            <w:tcBorders>
              <w:top w:val="single" w:sz="4" w:space="0" w:color="auto"/>
            </w:tcBorders>
          </w:tcPr>
          <w:p w:rsidR="00FC4D10" w:rsidRPr="008B5B32" w:rsidRDefault="00FC4D10" w:rsidP="000A1879">
            <w:pPr>
              <w:pStyle w:val="FieldText"/>
            </w:pPr>
          </w:p>
          <w:p w:rsidR="008B5B32" w:rsidRPr="008B5B32" w:rsidRDefault="008B5B32" w:rsidP="000A1879">
            <w:pPr>
              <w:pStyle w:val="FieldText"/>
            </w:pPr>
          </w:p>
        </w:tc>
      </w:tr>
    </w:tbl>
    <w:p w:rsidR="00B95639" w:rsidRDefault="00B95639" w:rsidP="004E34C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4315"/>
        <w:gridCol w:w="850"/>
        <w:gridCol w:w="424"/>
        <w:gridCol w:w="1350"/>
        <w:gridCol w:w="2069"/>
      </w:tblGrid>
      <w:tr w:rsidR="00B95639" w:rsidRPr="005114CE" w:rsidTr="00B95639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419" w:type="dxa"/>
          <w:trHeight w:val="331"/>
        </w:trPr>
        <w:tc>
          <w:tcPr>
            <w:tcW w:w="5387" w:type="dxa"/>
            <w:gridSpan w:val="2"/>
          </w:tcPr>
          <w:p w:rsidR="00B95639" w:rsidRPr="005114CE" w:rsidRDefault="00B95639" w:rsidP="00F802FE">
            <w:r>
              <w:t>Have you informed your supervisor about this referral</w:t>
            </w:r>
            <w:r w:rsidRPr="005114CE">
              <w:t>?</w:t>
            </w:r>
          </w:p>
        </w:tc>
        <w:tc>
          <w:tcPr>
            <w:tcW w:w="850" w:type="dxa"/>
          </w:tcPr>
          <w:p w:rsidR="00B95639" w:rsidRPr="009C220D" w:rsidRDefault="00B95639" w:rsidP="00F802FE">
            <w:pPr>
              <w:pStyle w:val="Checkbox"/>
              <w:jc w:val="left"/>
            </w:pPr>
            <w:r>
              <w:t xml:space="preserve">      YES</w:t>
            </w:r>
          </w:p>
          <w:p w:rsidR="00B95639" w:rsidRPr="005114CE" w:rsidRDefault="00B95639" w:rsidP="00F802FE">
            <w:pPr>
              <w:pStyle w:val="Checkbox"/>
              <w:jc w:val="left"/>
            </w:pPr>
            <w:r>
              <w:t xml:space="preserve"> 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04ADC">
              <w:fldChar w:fldCharType="separate"/>
            </w:r>
            <w:r w:rsidRPr="005114CE">
              <w:fldChar w:fldCharType="end"/>
            </w:r>
            <w:r>
              <w:t xml:space="preserve">      </w:t>
            </w:r>
          </w:p>
        </w:tc>
        <w:tc>
          <w:tcPr>
            <w:tcW w:w="424" w:type="dxa"/>
          </w:tcPr>
          <w:p w:rsidR="00B95639" w:rsidRPr="009C220D" w:rsidRDefault="00B95639" w:rsidP="00F802FE">
            <w:pPr>
              <w:pStyle w:val="Checkbox"/>
              <w:jc w:val="left"/>
            </w:pPr>
            <w:r>
              <w:t>NO</w:t>
            </w:r>
          </w:p>
          <w:p w:rsidR="00B95639" w:rsidRPr="005114CE" w:rsidRDefault="00B95639" w:rsidP="00F802FE">
            <w:pPr>
              <w:pStyle w:val="Checkbox"/>
              <w:jc w:val="lef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04ADC">
              <w:fldChar w:fldCharType="separate"/>
            </w:r>
            <w:r w:rsidRPr="005114CE">
              <w:fldChar w:fldCharType="end"/>
            </w:r>
            <w:r>
              <w:t xml:space="preserve">          </w:t>
            </w:r>
          </w:p>
        </w:tc>
      </w:tr>
      <w:tr w:rsidR="003117C8" w:rsidRPr="009C220D" w:rsidTr="00B95639">
        <w:trPr>
          <w:trHeight w:val="360"/>
        </w:trPr>
        <w:tc>
          <w:tcPr>
            <w:tcW w:w="1072" w:type="dxa"/>
          </w:tcPr>
          <w:p w:rsidR="00B95639" w:rsidRDefault="00B95639" w:rsidP="000A1879"/>
          <w:p w:rsidR="00B95639" w:rsidRDefault="00B95639" w:rsidP="000A1879"/>
          <w:p w:rsidR="003117C8" w:rsidRPr="005114CE" w:rsidRDefault="003117C8" w:rsidP="000A1879">
            <w:r>
              <w:t>Sign</w:t>
            </w:r>
            <w:r w:rsidRPr="005114CE">
              <w:t>:</w:t>
            </w:r>
          </w:p>
        </w:tc>
        <w:tc>
          <w:tcPr>
            <w:tcW w:w="5589" w:type="dxa"/>
            <w:gridSpan w:val="3"/>
            <w:tcBorders>
              <w:bottom w:val="single" w:sz="4" w:space="0" w:color="auto"/>
            </w:tcBorders>
          </w:tcPr>
          <w:p w:rsidR="003117C8" w:rsidRPr="009C220D" w:rsidRDefault="003117C8" w:rsidP="000A1879">
            <w:pPr>
              <w:pStyle w:val="FieldText"/>
            </w:pPr>
          </w:p>
        </w:tc>
        <w:tc>
          <w:tcPr>
            <w:tcW w:w="1350" w:type="dxa"/>
          </w:tcPr>
          <w:p w:rsidR="003117C8" w:rsidRPr="005114CE" w:rsidRDefault="003117C8" w:rsidP="000A1879">
            <w:pPr>
              <w:pStyle w:val="Heading4"/>
              <w:outlineLvl w:val="3"/>
            </w:pPr>
            <w:r>
              <w:t>Date</w:t>
            </w:r>
            <w:r w:rsidRPr="005114CE">
              <w:t>: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3117C8" w:rsidRPr="009C220D" w:rsidRDefault="003117C8" w:rsidP="000A1879">
            <w:pPr>
              <w:pStyle w:val="FieldText"/>
            </w:pPr>
          </w:p>
        </w:tc>
      </w:tr>
    </w:tbl>
    <w:p w:rsidR="003117C8" w:rsidRDefault="003117C8" w:rsidP="004E34C6"/>
    <w:p w:rsidR="005757B4" w:rsidRDefault="005757B4" w:rsidP="004E34C6"/>
    <w:p w:rsidR="005757B4" w:rsidRDefault="005757B4" w:rsidP="004E34C6"/>
    <w:p w:rsidR="005757B4" w:rsidRDefault="005757B4" w:rsidP="004E34C6"/>
    <w:p w:rsidR="005757B4" w:rsidRDefault="005757B4" w:rsidP="004E34C6"/>
    <w:p w:rsidR="005757B4" w:rsidRDefault="005757B4" w:rsidP="004E34C6"/>
    <w:p w:rsidR="005757B4" w:rsidRDefault="005757B4" w:rsidP="004E34C6"/>
    <w:p w:rsidR="005757B4" w:rsidRDefault="005757B4" w:rsidP="004E34C6"/>
    <w:p w:rsidR="005757B4" w:rsidRDefault="005757B4" w:rsidP="004E34C6"/>
    <w:p w:rsidR="005757B4" w:rsidRDefault="005757B4" w:rsidP="004E34C6"/>
    <w:p w:rsidR="005757B4" w:rsidRDefault="005757B4" w:rsidP="004E34C6"/>
    <w:p w:rsidR="005757B4" w:rsidRDefault="005757B4" w:rsidP="004E34C6"/>
    <w:p w:rsidR="005757B4" w:rsidRDefault="005757B4" w:rsidP="004E34C6"/>
    <w:p w:rsidR="005757B4" w:rsidRDefault="005757B4" w:rsidP="004E34C6"/>
    <w:p w:rsidR="005757B4" w:rsidRDefault="005757B4" w:rsidP="004E34C6"/>
    <w:p w:rsidR="005757B4" w:rsidRDefault="005757B4" w:rsidP="004E34C6"/>
    <w:p w:rsidR="005757B4" w:rsidRDefault="005757B4" w:rsidP="004E34C6"/>
    <w:p w:rsidR="005757B4" w:rsidRDefault="005757B4" w:rsidP="004E34C6"/>
    <w:p w:rsidR="005757B4" w:rsidRDefault="005757B4" w:rsidP="004E34C6"/>
    <w:p w:rsidR="005757B4" w:rsidRDefault="005757B4" w:rsidP="004E34C6"/>
    <w:p w:rsidR="005757B4" w:rsidRDefault="005757B4" w:rsidP="004E34C6"/>
    <w:p w:rsidR="005757B4" w:rsidRDefault="005757B4" w:rsidP="004E34C6"/>
    <w:p w:rsidR="005757B4" w:rsidRDefault="005757B4" w:rsidP="004E34C6"/>
    <w:p w:rsidR="005757B4" w:rsidRDefault="005757B4" w:rsidP="004E34C6"/>
    <w:p w:rsidR="005757B4" w:rsidRDefault="005757B4" w:rsidP="004E34C6"/>
    <w:p w:rsidR="00F806BB" w:rsidRDefault="00F806BB" w:rsidP="004E34C6"/>
    <w:p w:rsidR="00F806BB" w:rsidRDefault="00F806BB" w:rsidP="004E34C6"/>
    <w:p w:rsidR="00F806BB" w:rsidRDefault="00F806BB" w:rsidP="004E34C6"/>
    <w:p w:rsidR="00B95639" w:rsidRDefault="00B95639" w:rsidP="004E34C6"/>
    <w:p w:rsidR="005757B4" w:rsidRDefault="005757B4" w:rsidP="004E34C6"/>
    <w:p w:rsidR="005757B4" w:rsidRDefault="005757B4" w:rsidP="004E34C6"/>
    <w:p w:rsidR="005757B4" w:rsidRDefault="005757B4" w:rsidP="004E34C6"/>
    <w:p w:rsidR="005757B4" w:rsidRPr="00682398" w:rsidRDefault="00682398" w:rsidP="00682398">
      <w:pPr>
        <w:jc w:val="center"/>
        <w:rPr>
          <w:color w:val="0070C0"/>
          <w:sz w:val="22"/>
          <w:szCs w:val="22"/>
        </w:rPr>
      </w:pPr>
      <w:r w:rsidRPr="00682398">
        <w:rPr>
          <w:color w:val="000000" w:themeColor="text1"/>
          <w:sz w:val="22"/>
          <w:szCs w:val="22"/>
        </w:rPr>
        <w:t xml:space="preserve">Please send the referral to: </w:t>
      </w:r>
      <w:r w:rsidRPr="00682398">
        <w:rPr>
          <w:color w:val="0070C0"/>
          <w:sz w:val="22"/>
          <w:szCs w:val="22"/>
        </w:rPr>
        <w:t>bhnt.opc@nhs.net</w:t>
      </w:r>
    </w:p>
    <w:p w:rsidR="005757B4" w:rsidRDefault="005757B4" w:rsidP="004E34C6"/>
    <w:p w:rsidR="005757B4" w:rsidRDefault="005757B4" w:rsidP="00F806BB">
      <w:pPr>
        <w:jc w:val="center"/>
      </w:pPr>
      <w:r>
        <w:t>Please refer patients who: · Are a Tower Hamlets Resident · Aged over 65 years · Would benefit from a combined Comprehensive Geriatric/ mental health/ therapy assessment</w:t>
      </w:r>
    </w:p>
    <w:p w:rsidR="005757B4" w:rsidRPr="004E34C6" w:rsidRDefault="005757B4" w:rsidP="00B95639">
      <w:pPr>
        <w:jc w:val="center"/>
      </w:pPr>
      <w:r>
        <w:t>Please DO NOT refer patients who: · Have a specialty problem · Require admission</w:t>
      </w:r>
    </w:p>
    <w:sectPr w:rsidR="005757B4" w:rsidRPr="004E34C6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DC" w:rsidRDefault="00104ADC" w:rsidP="00176E67">
      <w:r>
        <w:separator/>
      </w:r>
    </w:p>
  </w:endnote>
  <w:endnote w:type="continuationSeparator" w:id="0">
    <w:p w:rsidR="00104ADC" w:rsidRDefault="00104AD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12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DC" w:rsidRDefault="00104ADC" w:rsidP="00176E67">
      <w:r>
        <w:separator/>
      </w:r>
    </w:p>
  </w:footnote>
  <w:footnote w:type="continuationSeparator" w:id="0">
    <w:p w:rsidR="00104ADC" w:rsidRDefault="00104ADC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87" w:rsidRDefault="00795487" w:rsidP="00795487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1F3B551D">
          <wp:extent cx="139065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trackedChange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76"/>
    <w:rsid w:val="000071F7"/>
    <w:rsid w:val="00010B00"/>
    <w:rsid w:val="0002798A"/>
    <w:rsid w:val="00067EA3"/>
    <w:rsid w:val="000712E0"/>
    <w:rsid w:val="00083002"/>
    <w:rsid w:val="00087B85"/>
    <w:rsid w:val="000A01F1"/>
    <w:rsid w:val="000C1163"/>
    <w:rsid w:val="000C797A"/>
    <w:rsid w:val="000D1CBE"/>
    <w:rsid w:val="000D2539"/>
    <w:rsid w:val="000D2BB8"/>
    <w:rsid w:val="000F2DF4"/>
    <w:rsid w:val="000F6783"/>
    <w:rsid w:val="00104ADC"/>
    <w:rsid w:val="00114EB2"/>
    <w:rsid w:val="00120C95"/>
    <w:rsid w:val="0014663E"/>
    <w:rsid w:val="00156FD5"/>
    <w:rsid w:val="00171813"/>
    <w:rsid w:val="00176E67"/>
    <w:rsid w:val="00180664"/>
    <w:rsid w:val="001903F7"/>
    <w:rsid w:val="0019395E"/>
    <w:rsid w:val="001D6B76"/>
    <w:rsid w:val="00211828"/>
    <w:rsid w:val="00250014"/>
    <w:rsid w:val="00275BB5"/>
    <w:rsid w:val="0028225B"/>
    <w:rsid w:val="00286F6A"/>
    <w:rsid w:val="00291C8C"/>
    <w:rsid w:val="002A1ECE"/>
    <w:rsid w:val="002A2510"/>
    <w:rsid w:val="002A6FA9"/>
    <w:rsid w:val="002B4D1D"/>
    <w:rsid w:val="002C10B1"/>
    <w:rsid w:val="002C562F"/>
    <w:rsid w:val="002D222A"/>
    <w:rsid w:val="003076FD"/>
    <w:rsid w:val="003117C8"/>
    <w:rsid w:val="00317005"/>
    <w:rsid w:val="00330050"/>
    <w:rsid w:val="00335259"/>
    <w:rsid w:val="003769C9"/>
    <w:rsid w:val="00382CF2"/>
    <w:rsid w:val="003929F1"/>
    <w:rsid w:val="003A1B63"/>
    <w:rsid w:val="003A41A1"/>
    <w:rsid w:val="003B2326"/>
    <w:rsid w:val="00400251"/>
    <w:rsid w:val="0040234D"/>
    <w:rsid w:val="00437ED0"/>
    <w:rsid w:val="00440CD8"/>
    <w:rsid w:val="00443837"/>
    <w:rsid w:val="00447DAA"/>
    <w:rsid w:val="00450F66"/>
    <w:rsid w:val="00451C25"/>
    <w:rsid w:val="00461739"/>
    <w:rsid w:val="00467865"/>
    <w:rsid w:val="00477BAC"/>
    <w:rsid w:val="0048453D"/>
    <w:rsid w:val="0048685F"/>
    <w:rsid w:val="00490804"/>
    <w:rsid w:val="004A0A6C"/>
    <w:rsid w:val="004A1437"/>
    <w:rsid w:val="004A4198"/>
    <w:rsid w:val="004A54EA"/>
    <w:rsid w:val="004B0578"/>
    <w:rsid w:val="004D54A5"/>
    <w:rsid w:val="004E34C6"/>
    <w:rsid w:val="004F62AD"/>
    <w:rsid w:val="00501AE8"/>
    <w:rsid w:val="00504B65"/>
    <w:rsid w:val="005114CE"/>
    <w:rsid w:val="0052122B"/>
    <w:rsid w:val="0054762E"/>
    <w:rsid w:val="005557F6"/>
    <w:rsid w:val="00563778"/>
    <w:rsid w:val="005757B4"/>
    <w:rsid w:val="005A2910"/>
    <w:rsid w:val="005B4AE2"/>
    <w:rsid w:val="005C0607"/>
    <w:rsid w:val="005E63CC"/>
    <w:rsid w:val="005F6E87"/>
    <w:rsid w:val="00602863"/>
    <w:rsid w:val="00607FED"/>
    <w:rsid w:val="00613129"/>
    <w:rsid w:val="00617C65"/>
    <w:rsid w:val="0063459A"/>
    <w:rsid w:val="0066126B"/>
    <w:rsid w:val="00665B60"/>
    <w:rsid w:val="00682398"/>
    <w:rsid w:val="00682C69"/>
    <w:rsid w:val="006D2635"/>
    <w:rsid w:val="006D779C"/>
    <w:rsid w:val="006E4F63"/>
    <w:rsid w:val="006E729E"/>
    <w:rsid w:val="00712764"/>
    <w:rsid w:val="00722A00"/>
    <w:rsid w:val="00724FA4"/>
    <w:rsid w:val="007325A9"/>
    <w:rsid w:val="0075451A"/>
    <w:rsid w:val="007602AC"/>
    <w:rsid w:val="00774B67"/>
    <w:rsid w:val="00777247"/>
    <w:rsid w:val="00782D06"/>
    <w:rsid w:val="00786E50"/>
    <w:rsid w:val="00793AC6"/>
    <w:rsid w:val="00795487"/>
    <w:rsid w:val="007A71DE"/>
    <w:rsid w:val="007B1076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12D2"/>
    <w:rsid w:val="00897110"/>
    <w:rsid w:val="008B5B32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6198"/>
    <w:rsid w:val="009976D9"/>
    <w:rsid w:val="00997A3E"/>
    <w:rsid w:val="009A12D5"/>
    <w:rsid w:val="009A4EA3"/>
    <w:rsid w:val="009A55DC"/>
    <w:rsid w:val="009C220D"/>
    <w:rsid w:val="00A152AE"/>
    <w:rsid w:val="00A16070"/>
    <w:rsid w:val="00A211B2"/>
    <w:rsid w:val="00A2727E"/>
    <w:rsid w:val="00A35524"/>
    <w:rsid w:val="00A60C9E"/>
    <w:rsid w:val="00A74F99"/>
    <w:rsid w:val="00A82BA3"/>
    <w:rsid w:val="00A94ACC"/>
    <w:rsid w:val="00AA05CA"/>
    <w:rsid w:val="00AA2EA7"/>
    <w:rsid w:val="00AE6FA4"/>
    <w:rsid w:val="00B03907"/>
    <w:rsid w:val="00B11811"/>
    <w:rsid w:val="00B311E1"/>
    <w:rsid w:val="00B4735C"/>
    <w:rsid w:val="00B579DF"/>
    <w:rsid w:val="00B90EC2"/>
    <w:rsid w:val="00B95639"/>
    <w:rsid w:val="00BA268F"/>
    <w:rsid w:val="00BC07E3"/>
    <w:rsid w:val="00BD103E"/>
    <w:rsid w:val="00C079CA"/>
    <w:rsid w:val="00C106A4"/>
    <w:rsid w:val="00C45A8C"/>
    <w:rsid w:val="00C45FDA"/>
    <w:rsid w:val="00C55BF3"/>
    <w:rsid w:val="00C67741"/>
    <w:rsid w:val="00C74647"/>
    <w:rsid w:val="00C76039"/>
    <w:rsid w:val="00C76480"/>
    <w:rsid w:val="00C80AD2"/>
    <w:rsid w:val="00C8155B"/>
    <w:rsid w:val="00C92A3C"/>
    <w:rsid w:val="00C92FD6"/>
    <w:rsid w:val="00CB0B39"/>
    <w:rsid w:val="00CC05EB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4C17"/>
    <w:rsid w:val="00EB478A"/>
    <w:rsid w:val="00EC42A3"/>
    <w:rsid w:val="00ED1B86"/>
    <w:rsid w:val="00F2605D"/>
    <w:rsid w:val="00F806BB"/>
    <w:rsid w:val="00F83033"/>
    <w:rsid w:val="00F966AA"/>
    <w:rsid w:val="00FB538F"/>
    <w:rsid w:val="00FC3071"/>
    <w:rsid w:val="00FC4D10"/>
    <w:rsid w:val="00FD5902"/>
    <w:rsid w:val="00FE7AE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4DD408-6557-479E-A81E-AB29686C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4A5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4D54A5"/>
    <w:rPr>
      <w:rFonts w:asciiTheme="minorHAnsi" w:hAnsiTheme="minorHAnsi"/>
      <w:i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kwoodp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Lockwood Patrycja</dc:creator>
  <cp:lastModifiedBy>Delaney Sean</cp:lastModifiedBy>
  <cp:revision>1</cp:revision>
  <cp:lastPrinted>2002-05-23T18:14:00Z</cp:lastPrinted>
  <dcterms:created xsi:type="dcterms:W3CDTF">2021-08-12T15:19:00Z</dcterms:created>
  <dcterms:modified xsi:type="dcterms:W3CDTF">2021-08-12T15:19:00Z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